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B1A3E" w14:textId="77777777" w:rsidR="00E2547C" w:rsidRDefault="008B6AE8">
      <w:pPr>
        <w:pStyle w:val="Nadpis1"/>
        <w:tabs>
          <w:tab w:val="left" w:pos="0"/>
        </w:tabs>
        <w:spacing w:line="200" w:lineRule="atLeast"/>
      </w:pPr>
      <w:r>
        <w:t>OPONENTSKÝ POSUDEK</w:t>
      </w:r>
      <w:r w:rsidR="00E2547C">
        <w:t xml:space="preserve"> </w:t>
      </w:r>
      <w:r w:rsidR="00F1044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10449">
        <w:instrText xml:space="preserve"> FORMTEXT </w:instrText>
      </w:r>
      <w:r w:rsidR="00F10449">
        <w:fldChar w:fldCharType="separate"/>
      </w:r>
      <w:r w:rsidR="00424008">
        <w:rPr>
          <w:noProof/>
        </w:rPr>
        <w:t>BAKALÁŘSKÉ</w:t>
      </w:r>
      <w:r w:rsidR="00F10449">
        <w:fldChar w:fldCharType="end"/>
      </w:r>
      <w:bookmarkEnd w:id="0"/>
      <w:r w:rsidR="00F10449">
        <w:t xml:space="preserve"> </w:t>
      </w:r>
      <w:r w:rsidR="00E2547C">
        <w:t>PRÁCE</w:t>
      </w:r>
    </w:p>
    <w:p w14:paraId="72BA8188" w14:textId="77777777" w:rsidR="00E2547C" w:rsidRDefault="00E2547C">
      <w:pPr>
        <w:spacing w:line="200" w:lineRule="atLeast"/>
        <w:jc w:val="right"/>
      </w:pPr>
      <w:r>
        <w:t xml:space="preserve">Akademický rok </w:t>
      </w:r>
      <w:r w:rsidR="0028535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85356">
        <w:instrText xml:space="preserve"> FORMTEXT </w:instrText>
      </w:r>
      <w:r w:rsidR="00285356">
        <w:fldChar w:fldCharType="separate"/>
      </w:r>
      <w:r w:rsidR="003B547F">
        <w:t>20</w:t>
      </w:r>
      <w:r w:rsidR="00D5645E">
        <w:t>2</w:t>
      </w:r>
      <w:r w:rsidR="00442320">
        <w:t>2</w:t>
      </w:r>
      <w:r w:rsidR="003B547F">
        <w:t>/20</w:t>
      </w:r>
      <w:r w:rsidR="00DB2C7A">
        <w:t>2</w:t>
      </w:r>
      <w:r w:rsidR="00442320">
        <w:t>3</w:t>
      </w:r>
      <w:r w:rsidR="00285356">
        <w:fldChar w:fldCharType="end"/>
      </w:r>
      <w:bookmarkEnd w:id="1"/>
    </w:p>
    <w:p w14:paraId="78082368" w14:textId="304D9376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Jméno studenta: </w:t>
      </w:r>
      <w:r w:rsidR="000D6643">
        <w:rPr>
          <w:b/>
          <w:bCs/>
        </w:rPr>
        <w:tab/>
      </w:r>
      <w:r w:rsidR="000D6643">
        <w:rPr>
          <w:b/>
          <w:bCs/>
        </w:rPr>
        <w:tab/>
      </w:r>
      <w:bookmarkStart w:id="2" w:name="Text4"/>
      <w:r w:rsidR="000D6643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F06AD8">
        <w:rPr>
          <w:b/>
          <w:bCs/>
        </w:rPr>
        <w:t>Petr Pešek</w:t>
      </w:r>
      <w:r w:rsidR="000D6643">
        <w:rPr>
          <w:b/>
          <w:bCs/>
        </w:rPr>
        <w:fldChar w:fldCharType="end"/>
      </w:r>
      <w:bookmarkEnd w:id="2"/>
    </w:p>
    <w:p w14:paraId="6B434749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Studijní obor: </w:t>
      </w:r>
      <w:r>
        <w:rPr>
          <w:b/>
          <w:bCs/>
        </w:rPr>
        <w:tab/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A73565" w:rsidRPr="00A73565">
        <w:rPr>
          <w:b/>
          <w:bCs/>
        </w:rPr>
        <w:t>Tělesná výchova se zaměřením na vzděláván</w:t>
      </w:r>
      <w:r w:rsidR="000D6643">
        <w:rPr>
          <w:b/>
          <w:bCs/>
        </w:rPr>
        <w:fldChar w:fldCharType="end"/>
      </w:r>
      <w:bookmarkEnd w:id="3"/>
    </w:p>
    <w:p w14:paraId="0F12BB20" w14:textId="550F63C2" w:rsidR="00E2547C" w:rsidRDefault="00E2547C" w:rsidP="008F3169">
      <w:pPr>
        <w:spacing w:line="200" w:lineRule="atLeast"/>
        <w:ind w:left="2835" w:hanging="2835"/>
        <w:jc w:val="both"/>
        <w:rPr>
          <w:b/>
          <w:bCs/>
        </w:rPr>
      </w:pPr>
      <w:r>
        <w:rPr>
          <w:b/>
          <w:bCs/>
        </w:rPr>
        <w:t xml:space="preserve">Téma </w:t>
      </w:r>
      <w:r w:rsidR="00323148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323148">
        <w:rPr>
          <w:b/>
          <w:bCs/>
        </w:rPr>
        <w:instrText xml:space="preserve"> FORMTEXT </w:instrText>
      </w:r>
      <w:r w:rsidR="00323148">
        <w:rPr>
          <w:b/>
          <w:bCs/>
        </w:rPr>
      </w:r>
      <w:r w:rsidR="00323148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323148">
        <w:rPr>
          <w:b/>
          <w:bCs/>
        </w:rPr>
        <w:fldChar w:fldCharType="end"/>
      </w:r>
      <w:bookmarkEnd w:id="4"/>
      <w:r w:rsidR="00323148">
        <w:rPr>
          <w:b/>
          <w:bCs/>
        </w:rPr>
        <w:t xml:space="preserve"> </w:t>
      </w:r>
      <w:r>
        <w:rPr>
          <w:b/>
          <w:bCs/>
        </w:rPr>
        <w:t xml:space="preserve">práce: </w:t>
      </w:r>
      <w:r>
        <w:rPr>
          <w:b/>
          <w:bCs/>
        </w:rPr>
        <w:tab/>
      </w:r>
      <w:r w:rsidR="000D6643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6643">
        <w:rPr>
          <w:b/>
          <w:bCs/>
        </w:rPr>
        <w:instrText xml:space="preserve"> FORMTEXT </w:instrText>
      </w:r>
      <w:r w:rsidR="000D6643">
        <w:rPr>
          <w:b/>
          <w:bCs/>
        </w:rPr>
      </w:r>
      <w:r w:rsidR="000D6643">
        <w:rPr>
          <w:b/>
          <w:bCs/>
        </w:rPr>
        <w:fldChar w:fldCharType="separate"/>
      </w:r>
      <w:r w:rsidR="00F06AD8" w:rsidRPr="00F06AD8">
        <w:rPr>
          <w:b/>
          <w:bCs/>
        </w:rPr>
        <w:t xml:space="preserve">Rozvoj specifických silových schopností horních končetin vlivem cíleného tréninku u judistů v kategoriích </w:t>
      </w:r>
      <w:proofErr w:type="gramStart"/>
      <w:r w:rsidR="00F06AD8" w:rsidRPr="00F06AD8">
        <w:rPr>
          <w:b/>
          <w:bCs/>
        </w:rPr>
        <w:t>u12 - u16</w:t>
      </w:r>
      <w:proofErr w:type="gramEnd"/>
      <w:r w:rsidR="000D6643">
        <w:rPr>
          <w:b/>
          <w:bCs/>
        </w:rPr>
        <w:fldChar w:fldCharType="end"/>
      </w:r>
      <w:bookmarkEnd w:id="5"/>
    </w:p>
    <w:p w14:paraId="5CA17AFD" w14:textId="6DEDD5CF" w:rsidR="00E2547C" w:rsidRDefault="00E2547C" w:rsidP="00E02BB7">
      <w:pPr>
        <w:tabs>
          <w:tab w:val="left" w:pos="4320"/>
          <w:tab w:val="left" w:pos="4680"/>
        </w:tabs>
        <w:spacing w:line="200" w:lineRule="atLeast"/>
        <w:rPr>
          <w:b/>
          <w:bCs/>
        </w:rPr>
      </w:pPr>
      <w:r>
        <w:rPr>
          <w:b/>
          <w:bCs/>
        </w:rPr>
        <w:t xml:space="preserve">Typ </w:t>
      </w:r>
      <w:r w:rsidR="00193450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93450">
        <w:rPr>
          <w:b/>
          <w:bCs/>
        </w:rPr>
        <w:instrText xml:space="preserve"> FORMTEXT </w:instrText>
      </w:r>
      <w:r w:rsidR="00193450">
        <w:rPr>
          <w:b/>
          <w:bCs/>
        </w:rPr>
      </w:r>
      <w:r w:rsidR="00193450">
        <w:rPr>
          <w:b/>
          <w:bCs/>
        </w:rPr>
        <w:fldChar w:fldCharType="separate"/>
      </w:r>
      <w:r w:rsidR="00A73565">
        <w:rPr>
          <w:b/>
          <w:bCs/>
          <w:noProof/>
        </w:rPr>
        <w:t>bakalářské</w:t>
      </w:r>
      <w:r w:rsidR="00193450">
        <w:rPr>
          <w:b/>
          <w:bCs/>
        </w:rPr>
        <w:fldChar w:fldCharType="end"/>
      </w:r>
      <w:bookmarkEnd w:id="6"/>
      <w:r>
        <w:rPr>
          <w:b/>
          <w:bCs/>
        </w:rPr>
        <w:t xml:space="preserve"> práce</w:t>
      </w:r>
      <w:r>
        <w:rPr>
          <w:b/>
          <w:bCs/>
        </w:rPr>
        <w:tab/>
      </w:r>
      <w:bookmarkStart w:id="7" w:name="Zaškrtávací1"/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8E57F2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bookmarkEnd w:id="7"/>
      <w:r>
        <w:rPr>
          <w:b/>
          <w:bCs/>
        </w:rPr>
        <w:tab/>
        <w:t>výzkumný</w:t>
      </w:r>
    </w:p>
    <w:p w14:paraId="39F816E0" w14:textId="54878725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8E57F2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metodický</w:t>
      </w:r>
    </w:p>
    <w:p w14:paraId="7D92567B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výukové médium (videopořad apod.)</w:t>
      </w:r>
    </w:p>
    <w:p w14:paraId="720C94FB" w14:textId="77777777" w:rsidR="00E2547C" w:rsidRDefault="00E02BB7" w:rsidP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 xml:space="preserve">kompilační </w:t>
      </w:r>
    </w:p>
    <w:p w14:paraId="67BC5B64" w14:textId="77777777" w:rsidR="00E2547C" w:rsidRDefault="00E02BB7">
      <w:pPr>
        <w:tabs>
          <w:tab w:val="left" w:pos="4320"/>
          <w:tab w:val="left" w:pos="4680"/>
        </w:tabs>
        <w:spacing w:line="200" w:lineRule="atLeast"/>
        <w:ind w:left="3540" w:firstLine="78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E2547C">
        <w:rPr>
          <w:b/>
          <w:bCs/>
        </w:rPr>
        <w:tab/>
        <w:t>projektový</w:t>
      </w:r>
    </w:p>
    <w:p w14:paraId="400AEF0F" w14:textId="77777777" w:rsidR="00E2547C" w:rsidRDefault="00E2547C">
      <w:pPr>
        <w:spacing w:line="200" w:lineRule="atLeast"/>
        <w:rPr>
          <w:b/>
          <w:bCs/>
        </w:rPr>
      </w:pPr>
      <w:r>
        <w:rPr>
          <w:b/>
          <w:bCs/>
        </w:rPr>
        <w:t xml:space="preserve">Oponent práce: </w:t>
      </w:r>
      <w:r w:rsidR="002A0818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A0818">
        <w:rPr>
          <w:b/>
          <w:bCs/>
        </w:rPr>
        <w:instrText xml:space="preserve"> FORMTEXT </w:instrText>
      </w:r>
      <w:r w:rsidR="002A0818">
        <w:rPr>
          <w:b/>
          <w:bCs/>
        </w:rPr>
      </w:r>
      <w:r w:rsidR="002A0818">
        <w:rPr>
          <w:b/>
          <w:bCs/>
        </w:rPr>
        <w:fldChar w:fldCharType="separate"/>
      </w:r>
      <w:r w:rsidR="002A0818" w:rsidRPr="002A0818">
        <w:rPr>
          <w:b/>
          <w:bCs/>
          <w:noProof/>
        </w:rPr>
        <w:t>Mgr. Luboš Charvát</w:t>
      </w:r>
      <w:r w:rsidR="002A0818">
        <w:rPr>
          <w:b/>
          <w:bCs/>
        </w:rPr>
        <w:fldChar w:fldCharType="end"/>
      </w:r>
      <w:bookmarkEnd w:id="8"/>
    </w:p>
    <w:p w14:paraId="7E81E338" w14:textId="77777777" w:rsidR="00E2547C" w:rsidRDefault="00E2547C" w:rsidP="00E2547C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 w:rsidR="002B6EF1">
        <w:rPr>
          <w:b/>
          <w:bCs/>
        </w:rPr>
        <w:tab/>
      </w:r>
      <w:r>
        <w:rPr>
          <w:b/>
          <w:bCs/>
        </w:rPr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57F6D434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Definování cílů a úkolů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337A848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Vymezení problému, definice teoretických východisek,</w:t>
      </w:r>
    </w:p>
    <w:p w14:paraId="793FA061" w14:textId="3B9618E2" w:rsidR="00E2547C" w:rsidRPr="00CC75A5" w:rsidRDefault="00E2547C" w:rsidP="00E02BB7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ind w:left="720" w:hanging="360"/>
        <w:rPr>
          <w:sz w:val="20"/>
          <w:szCs w:val="20"/>
        </w:rPr>
      </w:pPr>
      <w:r w:rsidRPr="00CC75A5">
        <w:rPr>
          <w:sz w:val="20"/>
          <w:szCs w:val="20"/>
        </w:rPr>
        <w:tab/>
        <w:t>formulace vědecké otázky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18F89B5B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Metodický postup vypracování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146CBE1D" w14:textId="67E1E4E1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Jazykové zpracování práce (skladby vět, gramatika)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2AC62006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Práce s odbornou literaturou (citace)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0DC75695" w14:textId="5ABBBCF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Přesnost formulací a práce s odborným jazykem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335141C9" w14:textId="7F998830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Závěry a jejich formulace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4F558393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Splnění cílů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1EA58A27" w14:textId="724A7399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Formální zpracování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4FB1B549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Originalita zvoleného tématu a jeho zpracování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6F84976B" w14:textId="4A5D1063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Odborný přínos práce (pro teorii, pro praxi)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4CB1E546" w14:textId="77777777" w:rsidR="00E2547C" w:rsidRPr="00CC75A5" w:rsidRDefault="00E2547C" w:rsidP="00E02BB7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Grafická stránka 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5FB57C94" w14:textId="245D9A53" w:rsidR="00E2547C" w:rsidRPr="00CC75A5" w:rsidRDefault="00E2547C" w:rsidP="00E2547C">
      <w:pPr>
        <w:numPr>
          <w:ilvl w:val="0"/>
          <w:numId w:val="3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sz w:val="20"/>
          <w:szCs w:val="20"/>
        </w:rPr>
      </w:pPr>
      <w:r w:rsidRPr="00CC75A5">
        <w:rPr>
          <w:sz w:val="20"/>
          <w:szCs w:val="20"/>
        </w:rPr>
        <w:t>Celkový dojem z práce</w:t>
      </w:r>
      <w:r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F06AD8" w:rsidRPr="00CC75A5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  <w:r w:rsidR="00E02BB7" w:rsidRPr="00CC75A5">
        <w:rPr>
          <w:sz w:val="20"/>
          <w:szCs w:val="20"/>
        </w:rPr>
        <w:tab/>
      </w:r>
      <w:r w:rsidR="00E02BB7" w:rsidRPr="00CC75A5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E02BB7" w:rsidRPr="00CC75A5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E02BB7" w:rsidRPr="00CC75A5">
        <w:rPr>
          <w:b/>
          <w:bCs/>
          <w:sz w:val="20"/>
          <w:szCs w:val="20"/>
        </w:rPr>
        <w:fldChar w:fldCharType="end"/>
      </w:r>
    </w:p>
    <w:p w14:paraId="507924EA" w14:textId="77777777" w:rsidR="00230559" w:rsidRPr="00D43AD7" w:rsidRDefault="00230559" w:rsidP="00230559">
      <w:pPr>
        <w:rPr>
          <w:sz w:val="12"/>
          <w:szCs w:val="12"/>
        </w:rPr>
      </w:pPr>
    </w:p>
    <w:p w14:paraId="5289F51B" w14:textId="77777777" w:rsidR="00E2547C" w:rsidRDefault="00E2547C" w:rsidP="00AD41EF">
      <w:pPr>
        <w:jc w:val="both"/>
      </w:pPr>
      <w:r>
        <w:t xml:space="preserve">Vzhledem k uvedeným skutečnostem  </w:t>
      </w:r>
      <w:bookmarkStart w:id="9" w:name="Text7"/>
      <w:r w:rsidR="00AD41EF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AD41EF">
        <w:rPr>
          <w:b/>
          <w:sz w:val="28"/>
          <w:szCs w:val="28"/>
        </w:rPr>
        <w:instrText xml:space="preserve"> FORMTEXT </w:instrText>
      </w:r>
      <w:r w:rsidR="00AD41EF">
        <w:rPr>
          <w:b/>
          <w:sz w:val="28"/>
          <w:szCs w:val="28"/>
        </w:rPr>
      </w:r>
      <w:r w:rsidR="00AD41EF">
        <w:rPr>
          <w:b/>
          <w:sz w:val="28"/>
          <w:szCs w:val="28"/>
        </w:rPr>
        <w:fldChar w:fldCharType="separate"/>
      </w:r>
      <w:r w:rsidR="00AD41EF">
        <w:rPr>
          <w:b/>
          <w:noProof/>
          <w:sz w:val="28"/>
          <w:szCs w:val="28"/>
        </w:rPr>
        <w:t>doporučuji</w:t>
      </w:r>
      <w:r w:rsidR="00AD41EF">
        <w:rPr>
          <w:b/>
          <w:sz w:val="28"/>
          <w:szCs w:val="28"/>
        </w:rPr>
        <w:fldChar w:fldCharType="end"/>
      </w:r>
      <w:bookmarkEnd w:id="9"/>
      <w:r>
        <w:t xml:space="preserve">  předloženou práci k obhajobě před státní komisí.</w:t>
      </w:r>
    </w:p>
    <w:p w14:paraId="118CED52" w14:textId="3DC0D2A0" w:rsidR="00E2547C" w:rsidRDefault="00E2547C" w:rsidP="00E02BB7">
      <w:pPr>
        <w:tabs>
          <w:tab w:val="left" w:pos="5245"/>
        </w:tabs>
        <w:spacing w:line="200" w:lineRule="atLeast"/>
      </w:pPr>
      <w:r>
        <w:t>Navrhuji klasifikovat práci klasifikačním stupněm:</w:t>
      </w:r>
      <w:r w:rsidR="000D6643">
        <w:tab/>
      </w:r>
      <w:r w:rsidR="00E02BB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E02BB7">
        <w:rPr>
          <w:b/>
          <w:bCs/>
        </w:rPr>
        <w:instrText xml:space="preserve"> FORMCHECKBOX </w:instrText>
      </w:r>
      <w:r w:rsidR="00F06AD8">
        <w:rPr>
          <w:b/>
          <w:bCs/>
        </w:rPr>
      </w:r>
      <w:r w:rsidR="00000000">
        <w:rPr>
          <w:b/>
          <w:bCs/>
        </w:rPr>
        <w:fldChar w:fldCharType="separate"/>
      </w:r>
      <w:r w:rsidR="00E02BB7">
        <w:rPr>
          <w:b/>
          <w:bCs/>
        </w:rPr>
        <w:fldChar w:fldCharType="end"/>
      </w:r>
      <w:r w:rsidR="00E02BB7">
        <w:rPr>
          <w:b/>
          <w:bCs/>
        </w:rPr>
        <w:t xml:space="preserve"> </w:t>
      </w:r>
      <w:r>
        <w:t>výborně</w:t>
      </w:r>
    </w:p>
    <w:p w14:paraId="66791477" w14:textId="77777777" w:rsidR="00E2547C" w:rsidRDefault="00E02BB7" w:rsidP="00E02BB7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velmi dobře</w:t>
      </w:r>
    </w:p>
    <w:p w14:paraId="4E13037A" w14:textId="196BE41F" w:rsidR="00E2547C" w:rsidRDefault="00E02BB7" w:rsidP="00E02BB7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06AD8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dobře</w:t>
      </w:r>
    </w:p>
    <w:p w14:paraId="4A794EE3" w14:textId="77777777" w:rsidR="00E2547C" w:rsidRDefault="00E02BB7" w:rsidP="000D6643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2547C">
        <w:t>nevyhovující</w:t>
      </w:r>
    </w:p>
    <w:p w14:paraId="2AD44610" w14:textId="77777777" w:rsidR="00E2547C" w:rsidRDefault="00E2547C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2C90A75C" w14:textId="1F1F874D" w:rsidR="008218BF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 w:rsidR="00B15277">
        <w:t xml:space="preserve">Předkládaná bakalářská práce </w:t>
      </w:r>
      <w:r w:rsidR="008218BF">
        <w:t xml:space="preserve">je </w:t>
      </w:r>
      <w:r w:rsidR="00054CA2">
        <w:t xml:space="preserve">výzkumného </w:t>
      </w:r>
      <w:r w:rsidR="008218BF">
        <w:t xml:space="preserve">charakteru a je zpracována na </w:t>
      </w:r>
      <w:r w:rsidR="00DD5960">
        <w:t>8</w:t>
      </w:r>
      <w:r w:rsidR="008218BF">
        <w:t>5 stranách včetně formálních částí.</w:t>
      </w:r>
    </w:p>
    <w:p w14:paraId="44713C34" w14:textId="179653C4" w:rsidR="00FA1C3E" w:rsidRDefault="008218BF" w:rsidP="00F1031C">
      <w:pPr>
        <w:tabs>
          <w:tab w:val="left" w:pos="6840"/>
        </w:tabs>
        <w:spacing w:line="200" w:lineRule="atLeast"/>
        <w:ind w:left="284"/>
      </w:pPr>
      <w:r>
        <w:t xml:space="preserve">Teoretická východiska jsou </w:t>
      </w:r>
      <w:r w:rsidR="00DD5960">
        <w:t>zpracována odpovídajícím způsobem</w:t>
      </w:r>
      <w:r>
        <w:t>. Text je vhodně členěn do kapitol od obecných zákonitostí ke konkrétním.</w:t>
      </w:r>
      <w:r w:rsidR="00054CA2">
        <w:t xml:space="preserve"> </w:t>
      </w:r>
      <w:proofErr w:type="gramStart"/>
      <w:r w:rsidR="00DD5960">
        <w:t>Bohužel</w:t>
      </w:r>
      <w:proofErr w:type="gramEnd"/>
      <w:r w:rsidR="00DD5960">
        <w:t xml:space="preserve"> kvalita některých obrázků zaostává.</w:t>
      </w:r>
    </w:p>
    <w:p w14:paraId="020BCC5C" w14:textId="278F03A7" w:rsidR="00DD5960" w:rsidRDefault="00FA1C3E" w:rsidP="00F1031C">
      <w:pPr>
        <w:tabs>
          <w:tab w:val="left" w:pos="6840"/>
        </w:tabs>
        <w:spacing w:line="200" w:lineRule="atLeast"/>
        <w:ind w:left="284"/>
      </w:pPr>
      <w:r>
        <w:t xml:space="preserve">Metodika práce </w:t>
      </w:r>
      <w:r w:rsidR="00054CA2">
        <w:t>je zpracována přehledně a logicky.</w:t>
      </w:r>
    </w:p>
    <w:p w14:paraId="1C45C6D5" w14:textId="3F3DA354" w:rsidR="00AB24AF" w:rsidRDefault="00054CA2" w:rsidP="00F1031C">
      <w:pPr>
        <w:tabs>
          <w:tab w:val="left" w:pos="6840"/>
        </w:tabs>
        <w:spacing w:line="200" w:lineRule="atLeast"/>
        <w:ind w:left="284"/>
      </w:pPr>
      <w:r>
        <w:t xml:space="preserve">Výsledky práce jsou zpracovány přehledně, autor vyvozuje logické závěry na základě analýzy dat. </w:t>
      </w:r>
    </w:p>
    <w:p w14:paraId="18C03791" w14:textId="7D9B9085" w:rsidR="0087036E" w:rsidRDefault="004102B6" w:rsidP="00F1031C">
      <w:pPr>
        <w:tabs>
          <w:tab w:val="left" w:pos="6840"/>
        </w:tabs>
        <w:spacing w:line="200" w:lineRule="atLeast"/>
        <w:ind w:left="284"/>
      </w:pPr>
      <w:r>
        <w:t>Formální stránka práce je na odpovídající úrovni a splňuje požadavky pro tento typ práce.</w:t>
      </w:r>
      <w:r w:rsidR="00AE56F9">
        <w:t xml:space="preserve"> </w:t>
      </w:r>
      <w:r w:rsidR="00054CA2">
        <w:t>V seznamu literatury jsou použity různé normy.</w:t>
      </w:r>
      <w:r w:rsidR="00054CA2">
        <w:br/>
      </w:r>
      <w:r>
        <w:t>Cíl práce se auto</w:t>
      </w:r>
      <w:r w:rsidR="00895170">
        <w:t>rovi</w:t>
      </w:r>
      <w:r>
        <w:t>, dle mého názoru, podařilo splnit.</w:t>
      </w:r>
    </w:p>
    <w:p w14:paraId="21207B70" w14:textId="77777777" w:rsidR="00E2547C" w:rsidRDefault="000D6643" w:rsidP="00F1031C">
      <w:pPr>
        <w:tabs>
          <w:tab w:val="left" w:pos="6840"/>
        </w:tabs>
        <w:spacing w:line="200" w:lineRule="atLeast"/>
        <w:ind w:left="284"/>
      </w:pPr>
      <w:r>
        <w:fldChar w:fldCharType="end"/>
      </w:r>
      <w:bookmarkEnd w:id="10"/>
    </w:p>
    <w:p w14:paraId="762C2F48" w14:textId="77777777" w:rsidR="00E2547C" w:rsidRPr="00D43AD7" w:rsidRDefault="00E2547C">
      <w:pPr>
        <w:tabs>
          <w:tab w:val="left" w:pos="6840"/>
        </w:tabs>
        <w:spacing w:line="200" w:lineRule="atLeast"/>
        <w:ind w:left="357"/>
        <w:rPr>
          <w:sz w:val="8"/>
          <w:szCs w:val="8"/>
        </w:rPr>
      </w:pPr>
    </w:p>
    <w:p w14:paraId="181ED4D2" w14:textId="77777777" w:rsidR="00E2547C" w:rsidRDefault="000D6643" w:rsidP="000D6643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</w:t>
      </w:r>
      <w:r w:rsidR="00E2547C">
        <w:rPr>
          <w:b/>
        </w:rPr>
        <w:t>tázky a připomínky k bližšímu vysvětlení při obhajobě:</w:t>
      </w:r>
    </w:p>
    <w:p w14:paraId="24D6212D" w14:textId="1B0A2AAD" w:rsidR="00595E58" w:rsidRDefault="000D6643" w:rsidP="00AC6D09">
      <w:pPr>
        <w:tabs>
          <w:tab w:val="left" w:pos="567"/>
        </w:tabs>
        <w:spacing w:line="200" w:lineRule="atLeast"/>
        <w:ind w:left="284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7618EC">
        <w:t>1.</w:t>
      </w:r>
      <w:r w:rsidR="00AC6D09">
        <w:t xml:space="preserve"> </w:t>
      </w:r>
      <w:r w:rsidR="00FA1C3E">
        <w:t>Čím jsou dané cviky specifické pro danou v</w:t>
      </w:r>
      <w:r w:rsidR="00895170">
        <w:t>ě</w:t>
      </w:r>
      <w:r w:rsidR="00FA1C3E">
        <w:t>kovou kategorii?</w:t>
      </w:r>
    </w:p>
    <w:p w14:paraId="45C372F2" w14:textId="77777777" w:rsidR="00E2547C" w:rsidRDefault="000D6643" w:rsidP="00AC6D09">
      <w:pPr>
        <w:tabs>
          <w:tab w:val="left" w:pos="567"/>
        </w:tabs>
        <w:spacing w:line="200" w:lineRule="atLeast"/>
        <w:ind w:left="284"/>
      </w:pPr>
      <w:r>
        <w:fldChar w:fldCharType="end"/>
      </w:r>
      <w:bookmarkEnd w:id="11"/>
    </w:p>
    <w:p w14:paraId="761D7F35" w14:textId="77777777" w:rsidR="00285356" w:rsidRPr="00D43AD7" w:rsidRDefault="00285356" w:rsidP="00285356">
      <w:pPr>
        <w:tabs>
          <w:tab w:val="left" w:pos="567"/>
        </w:tabs>
        <w:spacing w:line="200" w:lineRule="atLeast"/>
        <w:jc w:val="both"/>
        <w:rPr>
          <w:sz w:val="12"/>
          <w:szCs w:val="12"/>
        </w:rPr>
      </w:pPr>
    </w:p>
    <w:p w14:paraId="64A61787" w14:textId="77777777" w:rsidR="00E2547C" w:rsidRDefault="00E2547C" w:rsidP="00D8403E">
      <w:pPr>
        <w:tabs>
          <w:tab w:val="left" w:pos="5760"/>
        </w:tabs>
        <w:spacing w:line="200" w:lineRule="atLeast"/>
      </w:pPr>
      <w:r>
        <w:t>V Plzni, dne</w:t>
      </w:r>
      <w:r w:rsidR="00D8403E">
        <w:t xml:space="preserve"> </w:t>
      </w:r>
      <w:r w:rsidR="00D8403E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8403E">
        <w:instrText xml:space="preserve"> FORMTEXT </w:instrText>
      </w:r>
      <w:r w:rsidR="00D8403E">
        <w:fldChar w:fldCharType="separate"/>
      </w:r>
      <w:r w:rsidR="00100928">
        <w:t>1</w:t>
      </w:r>
      <w:r w:rsidR="00F12B2F">
        <w:t xml:space="preserve">. </w:t>
      </w:r>
      <w:r w:rsidR="00182732">
        <w:t>6</w:t>
      </w:r>
      <w:r w:rsidR="00F12B2F">
        <w:t>. 20</w:t>
      </w:r>
      <w:r w:rsidR="00EA3C09">
        <w:t>2</w:t>
      </w:r>
      <w:r w:rsidR="00182732">
        <w:t>3</w:t>
      </w:r>
      <w:r w:rsidR="00D8403E">
        <w:fldChar w:fldCharType="end"/>
      </w:r>
      <w:bookmarkEnd w:id="12"/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14:paraId="52E178DF" w14:textId="77777777" w:rsidR="00E2547C" w:rsidRDefault="00E2547C">
      <w:pPr>
        <w:tabs>
          <w:tab w:val="left" w:pos="5940"/>
        </w:tabs>
        <w:spacing w:line="200" w:lineRule="atLeast"/>
        <w:ind w:left="357"/>
      </w:pPr>
      <w:r>
        <w:tab/>
        <w:t>podpis oponenta práce</w:t>
      </w:r>
    </w:p>
    <w:sectPr w:rsidR="00E2547C" w:rsidSect="00D43AD7">
      <w:headerReference w:type="default" r:id="rId8"/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F640" w14:textId="77777777" w:rsidR="00CF60FB" w:rsidRDefault="00CF60FB">
      <w:r>
        <w:separator/>
      </w:r>
    </w:p>
  </w:endnote>
  <w:endnote w:type="continuationSeparator" w:id="0">
    <w:p w14:paraId="2D298ACD" w14:textId="77777777" w:rsidR="00CF60FB" w:rsidRDefault="00CF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990F" w14:textId="77777777" w:rsidR="00CF60FB" w:rsidRDefault="00CF60FB">
      <w:r>
        <w:separator/>
      </w:r>
    </w:p>
  </w:footnote>
  <w:footnote w:type="continuationSeparator" w:id="0">
    <w:p w14:paraId="633DF0EB" w14:textId="77777777" w:rsidR="00CF60FB" w:rsidRDefault="00CF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D672" w14:textId="77777777" w:rsidR="001872C6" w:rsidRDefault="00000000">
    <w:pPr>
      <w:pStyle w:val="Zhlav"/>
    </w:pPr>
    <w:r>
      <w:pict w14:anchorId="17221D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17.95pt;width:143.95pt;height:44.95pt;z-index:-1;mso-wrap-distance-left:9.05pt;mso-wrap-distance-right:9.05pt" stroked="f">
          <v:fill color2="black"/>
          <v:textbox style="mso-next-textbox:#_x0000_s1025" inset="0,0,0,0">
            <w:txbxContent>
              <w:p w14:paraId="43ED422D" w14:textId="77777777" w:rsidR="001872C6" w:rsidRDefault="001872C6" w:rsidP="002A0818">
                <w:pPr>
                  <w:ind w:right="30"/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  <w:r>
                  <w:rPr>
                    <w:rFonts w:ascii="Arial Narrow" w:hAnsi="Arial Narrow" w:cs="Tahoma"/>
                    <w:b/>
                    <w:bCs/>
                  </w:rPr>
                  <w:t>Centrum tělesné výchovy</w:t>
                </w:r>
                <w:r>
                  <w:rPr>
                    <w:rFonts w:ascii="Arial Narrow" w:hAnsi="Arial Narrow" w:cs="Tahoma"/>
                    <w:b/>
                    <w:bCs/>
                  </w:rPr>
                  <w:br/>
                  <w:t>a sportu</w:t>
                </w:r>
              </w:p>
              <w:p w14:paraId="001094BD" w14:textId="77777777" w:rsidR="001872C6" w:rsidRDefault="001872C6">
                <w:pPr>
                  <w:jc w:val="right"/>
                  <w:rPr>
                    <w:rFonts w:ascii="Arial Narrow" w:hAnsi="Arial Narrow" w:cs="Tahoma"/>
                    <w:b/>
                    <w:bCs/>
                  </w:rPr>
                </w:pPr>
              </w:p>
            </w:txbxContent>
          </v:textbox>
        </v:shape>
      </w:pict>
    </w:r>
    <w:r w:rsidR="00BA2124">
      <w:pict w14:anchorId="12D9A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45pt;height:68.5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B20F9"/>
    <w:multiLevelType w:val="hybridMultilevel"/>
    <w:tmpl w:val="48B82C7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8700054">
    <w:abstractNumId w:val="0"/>
  </w:num>
  <w:num w:numId="2" w16cid:durableId="1844271434">
    <w:abstractNumId w:val="1"/>
  </w:num>
  <w:num w:numId="3" w16cid:durableId="632297352">
    <w:abstractNumId w:val="2"/>
  </w:num>
  <w:num w:numId="4" w16cid:durableId="1880819004">
    <w:abstractNumId w:val="3"/>
  </w:num>
  <w:num w:numId="5" w16cid:durableId="26924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559"/>
    <w:rsid w:val="00002471"/>
    <w:rsid w:val="00014612"/>
    <w:rsid w:val="000539FD"/>
    <w:rsid w:val="00054CA2"/>
    <w:rsid w:val="0005661D"/>
    <w:rsid w:val="000613E4"/>
    <w:rsid w:val="00070DCA"/>
    <w:rsid w:val="00085352"/>
    <w:rsid w:val="0008588D"/>
    <w:rsid w:val="0008597F"/>
    <w:rsid w:val="00093C0E"/>
    <w:rsid w:val="00095AC9"/>
    <w:rsid w:val="000A5D0F"/>
    <w:rsid w:val="000B5B61"/>
    <w:rsid w:val="000B6119"/>
    <w:rsid w:val="000C414E"/>
    <w:rsid w:val="000D02D5"/>
    <w:rsid w:val="000D3980"/>
    <w:rsid w:val="000D54ED"/>
    <w:rsid w:val="000D6643"/>
    <w:rsid w:val="000F5011"/>
    <w:rsid w:val="00100422"/>
    <w:rsid w:val="00100928"/>
    <w:rsid w:val="001013D6"/>
    <w:rsid w:val="00110B8C"/>
    <w:rsid w:val="001171F0"/>
    <w:rsid w:val="00131364"/>
    <w:rsid w:val="001405A6"/>
    <w:rsid w:val="00143A73"/>
    <w:rsid w:val="001472A4"/>
    <w:rsid w:val="00172431"/>
    <w:rsid w:val="00181AA4"/>
    <w:rsid w:val="00182732"/>
    <w:rsid w:val="001872C6"/>
    <w:rsid w:val="00193450"/>
    <w:rsid w:val="001A43AA"/>
    <w:rsid w:val="001B73F9"/>
    <w:rsid w:val="001E1C76"/>
    <w:rsid w:val="00203645"/>
    <w:rsid w:val="00210E50"/>
    <w:rsid w:val="00211923"/>
    <w:rsid w:val="00215C58"/>
    <w:rsid w:val="00220084"/>
    <w:rsid w:val="00220A51"/>
    <w:rsid w:val="00225A95"/>
    <w:rsid w:val="00230559"/>
    <w:rsid w:val="00233FCD"/>
    <w:rsid w:val="002356EF"/>
    <w:rsid w:val="00250198"/>
    <w:rsid w:val="0026346B"/>
    <w:rsid w:val="00275037"/>
    <w:rsid w:val="00285356"/>
    <w:rsid w:val="002A0818"/>
    <w:rsid w:val="002B36B3"/>
    <w:rsid w:val="002B5991"/>
    <w:rsid w:val="002B6CAF"/>
    <w:rsid w:val="002B6EF1"/>
    <w:rsid w:val="002E095A"/>
    <w:rsid w:val="002F2FC4"/>
    <w:rsid w:val="003106F6"/>
    <w:rsid w:val="00317878"/>
    <w:rsid w:val="00321DC0"/>
    <w:rsid w:val="00323148"/>
    <w:rsid w:val="003421D1"/>
    <w:rsid w:val="00350791"/>
    <w:rsid w:val="00357530"/>
    <w:rsid w:val="00370CC5"/>
    <w:rsid w:val="00386920"/>
    <w:rsid w:val="00396F22"/>
    <w:rsid w:val="00397203"/>
    <w:rsid w:val="003A47BD"/>
    <w:rsid w:val="003B3A8F"/>
    <w:rsid w:val="003B547F"/>
    <w:rsid w:val="003C1ED3"/>
    <w:rsid w:val="003D5E21"/>
    <w:rsid w:val="003E16A4"/>
    <w:rsid w:val="003E6B59"/>
    <w:rsid w:val="003F06BD"/>
    <w:rsid w:val="003F5DE0"/>
    <w:rsid w:val="004102B6"/>
    <w:rsid w:val="00411A19"/>
    <w:rsid w:val="00417C9D"/>
    <w:rsid w:val="00424008"/>
    <w:rsid w:val="00442320"/>
    <w:rsid w:val="00453BCF"/>
    <w:rsid w:val="0045652D"/>
    <w:rsid w:val="004700A3"/>
    <w:rsid w:val="00481601"/>
    <w:rsid w:val="00481890"/>
    <w:rsid w:val="004A08E4"/>
    <w:rsid w:val="004B3095"/>
    <w:rsid w:val="004C0246"/>
    <w:rsid w:val="004C24EC"/>
    <w:rsid w:val="004C4FFE"/>
    <w:rsid w:val="004E79E1"/>
    <w:rsid w:val="004F0BFA"/>
    <w:rsid w:val="004F79E7"/>
    <w:rsid w:val="00542BC2"/>
    <w:rsid w:val="00542CCA"/>
    <w:rsid w:val="00563191"/>
    <w:rsid w:val="00584B91"/>
    <w:rsid w:val="00593048"/>
    <w:rsid w:val="00595E58"/>
    <w:rsid w:val="005A1A56"/>
    <w:rsid w:val="005A28CA"/>
    <w:rsid w:val="005C048C"/>
    <w:rsid w:val="005C0BF4"/>
    <w:rsid w:val="005D3D08"/>
    <w:rsid w:val="005D5CA3"/>
    <w:rsid w:val="005F31E3"/>
    <w:rsid w:val="00604CA5"/>
    <w:rsid w:val="006148C5"/>
    <w:rsid w:val="00615862"/>
    <w:rsid w:val="00620252"/>
    <w:rsid w:val="00633C51"/>
    <w:rsid w:val="0064349C"/>
    <w:rsid w:val="0064685C"/>
    <w:rsid w:val="006645E6"/>
    <w:rsid w:val="00685C54"/>
    <w:rsid w:val="0068733C"/>
    <w:rsid w:val="006914A7"/>
    <w:rsid w:val="006A7126"/>
    <w:rsid w:val="006B11F5"/>
    <w:rsid w:val="006B3F70"/>
    <w:rsid w:val="006B6E4F"/>
    <w:rsid w:val="006D612B"/>
    <w:rsid w:val="00701016"/>
    <w:rsid w:val="00737C2B"/>
    <w:rsid w:val="007417C1"/>
    <w:rsid w:val="0075399C"/>
    <w:rsid w:val="00754EA3"/>
    <w:rsid w:val="007618EC"/>
    <w:rsid w:val="007640EC"/>
    <w:rsid w:val="00781620"/>
    <w:rsid w:val="0078395D"/>
    <w:rsid w:val="00787148"/>
    <w:rsid w:val="00791283"/>
    <w:rsid w:val="007A7F0E"/>
    <w:rsid w:val="007B02D9"/>
    <w:rsid w:val="007B6190"/>
    <w:rsid w:val="007D3BC8"/>
    <w:rsid w:val="007D48E2"/>
    <w:rsid w:val="007D6BC0"/>
    <w:rsid w:val="007D7AF0"/>
    <w:rsid w:val="007E4EF8"/>
    <w:rsid w:val="008043EA"/>
    <w:rsid w:val="00805A92"/>
    <w:rsid w:val="008218BF"/>
    <w:rsid w:val="00823A1B"/>
    <w:rsid w:val="00835BF8"/>
    <w:rsid w:val="0087036E"/>
    <w:rsid w:val="0087379C"/>
    <w:rsid w:val="00874AFD"/>
    <w:rsid w:val="00884C4E"/>
    <w:rsid w:val="008869A9"/>
    <w:rsid w:val="00892E66"/>
    <w:rsid w:val="00893376"/>
    <w:rsid w:val="00895170"/>
    <w:rsid w:val="00897B9D"/>
    <w:rsid w:val="008A56B6"/>
    <w:rsid w:val="008B5CBF"/>
    <w:rsid w:val="008B6AE8"/>
    <w:rsid w:val="008D1AC4"/>
    <w:rsid w:val="008E57F2"/>
    <w:rsid w:val="008F3169"/>
    <w:rsid w:val="00923757"/>
    <w:rsid w:val="0092597F"/>
    <w:rsid w:val="00936AC6"/>
    <w:rsid w:val="00943276"/>
    <w:rsid w:val="009609D7"/>
    <w:rsid w:val="00965E74"/>
    <w:rsid w:val="009759F0"/>
    <w:rsid w:val="009A56BB"/>
    <w:rsid w:val="009B1206"/>
    <w:rsid w:val="009C145E"/>
    <w:rsid w:val="009C219F"/>
    <w:rsid w:val="009C4CFE"/>
    <w:rsid w:val="009E4CAC"/>
    <w:rsid w:val="009F6A34"/>
    <w:rsid w:val="009F6F5E"/>
    <w:rsid w:val="00A11FB2"/>
    <w:rsid w:val="00A16FD1"/>
    <w:rsid w:val="00A2721B"/>
    <w:rsid w:val="00A360E4"/>
    <w:rsid w:val="00A361F1"/>
    <w:rsid w:val="00A440AC"/>
    <w:rsid w:val="00A5032F"/>
    <w:rsid w:val="00A603DE"/>
    <w:rsid w:val="00A73565"/>
    <w:rsid w:val="00A77D4E"/>
    <w:rsid w:val="00AB24AF"/>
    <w:rsid w:val="00AC4BEE"/>
    <w:rsid w:val="00AC6D09"/>
    <w:rsid w:val="00AC7DCE"/>
    <w:rsid w:val="00AD41EF"/>
    <w:rsid w:val="00AD6C4C"/>
    <w:rsid w:val="00AE0DE7"/>
    <w:rsid w:val="00AE56F9"/>
    <w:rsid w:val="00B15277"/>
    <w:rsid w:val="00B25AE1"/>
    <w:rsid w:val="00B472C3"/>
    <w:rsid w:val="00B53D94"/>
    <w:rsid w:val="00B64568"/>
    <w:rsid w:val="00B8240D"/>
    <w:rsid w:val="00B82721"/>
    <w:rsid w:val="00B901C1"/>
    <w:rsid w:val="00BA2124"/>
    <w:rsid w:val="00BA47ED"/>
    <w:rsid w:val="00BE3C6C"/>
    <w:rsid w:val="00BF2401"/>
    <w:rsid w:val="00BF7D82"/>
    <w:rsid w:val="00C049C2"/>
    <w:rsid w:val="00C06D87"/>
    <w:rsid w:val="00C24E16"/>
    <w:rsid w:val="00C415C6"/>
    <w:rsid w:val="00C43C52"/>
    <w:rsid w:val="00C44705"/>
    <w:rsid w:val="00C45309"/>
    <w:rsid w:val="00C5485E"/>
    <w:rsid w:val="00C56321"/>
    <w:rsid w:val="00C61CAD"/>
    <w:rsid w:val="00C772FE"/>
    <w:rsid w:val="00C9101D"/>
    <w:rsid w:val="00C91D3C"/>
    <w:rsid w:val="00CA5CEC"/>
    <w:rsid w:val="00CC75A5"/>
    <w:rsid w:val="00CD107C"/>
    <w:rsid w:val="00CF0A47"/>
    <w:rsid w:val="00CF1926"/>
    <w:rsid w:val="00CF2961"/>
    <w:rsid w:val="00CF60FB"/>
    <w:rsid w:val="00CF6F6A"/>
    <w:rsid w:val="00D14DDA"/>
    <w:rsid w:val="00D25CBC"/>
    <w:rsid w:val="00D43AD7"/>
    <w:rsid w:val="00D5645E"/>
    <w:rsid w:val="00D66D37"/>
    <w:rsid w:val="00D73CA6"/>
    <w:rsid w:val="00D771DC"/>
    <w:rsid w:val="00D80AC4"/>
    <w:rsid w:val="00D8403E"/>
    <w:rsid w:val="00D919B8"/>
    <w:rsid w:val="00D92D03"/>
    <w:rsid w:val="00DA3148"/>
    <w:rsid w:val="00DB0DEA"/>
    <w:rsid w:val="00DB288F"/>
    <w:rsid w:val="00DB2C7A"/>
    <w:rsid w:val="00DC2076"/>
    <w:rsid w:val="00DC4377"/>
    <w:rsid w:val="00DD5960"/>
    <w:rsid w:val="00DE7FDA"/>
    <w:rsid w:val="00DF573B"/>
    <w:rsid w:val="00E02BB7"/>
    <w:rsid w:val="00E21BE4"/>
    <w:rsid w:val="00E2547C"/>
    <w:rsid w:val="00E30413"/>
    <w:rsid w:val="00E33066"/>
    <w:rsid w:val="00E3734A"/>
    <w:rsid w:val="00E5013E"/>
    <w:rsid w:val="00E938E7"/>
    <w:rsid w:val="00EA378F"/>
    <w:rsid w:val="00EA3C09"/>
    <w:rsid w:val="00EB2EA9"/>
    <w:rsid w:val="00EB5322"/>
    <w:rsid w:val="00EB6288"/>
    <w:rsid w:val="00EC64B8"/>
    <w:rsid w:val="00F06AD8"/>
    <w:rsid w:val="00F1031C"/>
    <w:rsid w:val="00F10449"/>
    <w:rsid w:val="00F11A4D"/>
    <w:rsid w:val="00F12B2F"/>
    <w:rsid w:val="00F20781"/>
    <w:rsid w:val="00F35C73"/>
    <w:rsid w:val="00F40610"/>
    <w:rsid w:val="00F42D75"/>
    <w:rsid w:val="00F75731"/>
    <w:rsid w:val="00F80B9E"/>
    <w:rsid w:val="00F91A23"/>
    <w:rsid w:val="00F91ECA"/>
    <w:rsid w:val="00FA1C3E"/>
    <w:rsid w:val="00FA6A07"/>
    <w:rsid w:val="00FB07AA"/>
    <w:rsid w:val="00FC712A"/>
    <w:rsid w:val="00FD5560"/>
    <w:rsid w:val="00FE0D34"/>
    <w:rsid w:val="00FE320B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72D8"/>
  <w15:docId w15:val="{A146E115-6A04-4764-B881-FB0F30DE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700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00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E827-D70F-4FA6-80D8-6F09F1D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Student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Luboš Charvát</cp:lastModifiedBy>
  <cp:revision>3</cp:revision>
  <cp:lastPrinted>2019-09-04T12:52:00Z</cp:lastPrinted>
  <dcterms:created xsi:type="dcterms:W3CDTF">2023-08-29T17:33:00Z</dcterms:created>
  <dcterms:modified xsi:type="dcterms:W3CDTF">2023-08-29T19:30:00Z</dcterms:modified>
</cp:coreProperties>
</file>